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B6" w:rsidRDefault="00E23EB6" w:rsidP="00E23EB6">
      <w:pPr>
        <w:jc w:val="center"/>
        <w:rPr>
          <w:b/>
          <w:bCs/>
        </w:rPr>
      </w:pPr>
      <w:proofErr w:type="spellStart"/>
      <w:r>
        <w:rPr>
          <w:b/>
          <w:bCs/>
        </w:rPr>
        <w:t>Олімпіадні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завдання</w:t>
      </w:r>
      <w:proofErr w:type="spellEnd"/>
      <w:r>
        <w:rPr>
          <w:b/>
          <w:bCs/>
        </w:rPr>
        <w:t xml:space="preserve"> з математики </w:t>
      </w:r>
    </w:p>
    <w:p w:rsidR="00E23EB6" w:rsidRDefault="00E23EB6" w:rsidP="00E23EB6">
      <w:pPr>
        <w:jc w:val="center"/>
        <w:rPr>
          <w:b/>
          <w:bCs/>
        </w:rPr>
      </w:pPr>
      <w:r>
        <w:rPr>
          <w:b/>
          <w:bCs/>
        </w:rPr>
        <w:t>І -</w:t>
      </w:r>
      <w:proofErr w:type="spellStart"/>
      <w:r>
        <w:rPr>
          <w:b/>
          <w:bCs/>
        </w:rPr>
        <w:t>ий</w:t>
      </w:r>
      <w:proofErr w:type="spellEnd"/>
      <w:r>
        <w:rPr>
          <w:b/>
          <w:bCs/>
        </w:rPr>
        <w:t xml:space="preserve"> тур, 2013-2014 </w:t>
      </w:r>
      <w:proofErr w:type="spellStart"/>
      <w:r>
        <w:rPr>
          <w:b/>
          <w:bCs/>
        </w:rPr>
        <w:t>н.р</w:t>
      </w:r>
      <w:proofErr w:type="spellEnd"/>
      <w:r>
        <w:rPr>
          <w:b/>
          <w:bCs/>
        </w:rPr>
        <w:t>.</w:t>
      </w:r>
    </w:p>
    <w:p w:rsidR="00E23EB6" w:rsidRDefault="00E23EB6" w:rsidP="00E23EB6">
      <w:pPr>
        <w:jc w:val="center"/>
        <w:rPr>
          <w:b/>
          <w:bCs/>
        </w:rPr>
      </w:pPr>
      <w:r>
        <w:rPr>
          <w:b/>
          <w:bCs/>
        </w:rPr>
        <w:t xml:space="preserve">9 </w:t>
      </w:r>
      <w:proofErr w:type="spellStart"/>
      <w:r>
        <w:rPr>
          <w:b/>
          <w:bCs/>
        </w:rPr>
        <w:t>клас</w:t>
      </w:r>
      <w:proofErr w:type="spellEnd"/>
    </w:p>
    <w:p w:rsidR="00E23EB6" w:rsidRDefault="00E23EB6" w:rsidP="00E23EB6">
      <w:pPr>
        <w:jc w:val="center"/>
        <w:rPr>
          <w:b/>
          <w:bCs/>
        </w:rPr>
      </w:pPr>
    </w:p>
    <w:p w:rsidR="00E23EB6" w:rsidRDefault="00E23EB6" w:rsidP="00E23EB6">
      <w:pPr>
        <w:numPr>
          <w:ilvl w:val="0"/>
          <w:numId w:val="7"/>
        </w:numPr>
        <w:rPr>
          <w:lang w:val="uk-UA"/>
        </w:rPr>
      </w:pPr>
      <w:r>
        <w:rPr>
          <w:lang w:val="uk-UA"/>
        </w:rPr>
        <w:t>Знайти корені рівняння: а) х</w:t>
      </w:r>
      <w:r>
        <w:rPr>
          <w:vertAlign w:val="superscript"/>
          <w:lang w:val="uk-UA"/>
        </w:rPr>
        <w:t>2</w:t>
      </w:r>
      <w:r>
        <w:rPr>
          <w:lang w:val="uk-UA"/>
        </w:rPr>
        <w:t>-2х+у</w:t>
      </w:r>
      <w:r>
        <w:rPr>
          <w:vertAlign w:val="superscript"/>
          <w:lang w:val="uk-UA"/>
        </w:rPr>
        <w:t>2</w:t>
      </w:r>
      <w:r>
        <w:rPr>
          <w:lang w:val="uk-UA"/>
        </w:rPr>
        <w:t>-4у+5=0; б) 4</w:t>
      </w:r>
      <w:r>
        <w:rPr>
          <w:vertAlign w:val="superscript"/>
          <w:lang w:val="uk-UA"/>
        </w:rPr>
        <w:t>15</w:t>
      </w:r>
      <w:r>
        <w:rPr>
          <w:lang w:val="uk-UA"/>
        </w:rPr>
        <w:t>+8</w:t>
      </w:r>
      <w:r>
        <w:rPr>
          <w:vertAlign w:val="superscript"/>
          <w:lang w:val="uk-UA"/>
        </w:rPr>
        <w:t>10</w:t>
      </w:r>
      <w:r>
        <w:rPr>
          <w:lang w:val="uk-UA"/>
        </w:rPr>
        <w:t>=2</w:t>
      </w:r>
      <w:r>
        <w:rPr>
          <w:vertAlign w:val="superscript"/>
          <w:lang w:val="uk-UA"/>
        </w:rPr>
        <w:t>х</w:t>
      </w:r>
      <w:r>
        <w:rPr>
          <w:lang w:val="uk-UA"/>
        </w:rPr>
        <w:t>.</w:t>
      </w:r>
    </w:p>
    <w:p w:rsidR="00E23EB6" w:rsidRDefault="00E23EB6" w:rsidP="00E23EB6">
      <w:pPr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Двоцифрове число у сумі з числом, яке записане тими ж  цифрами, але в </w:t>
      </w:r>
      <w:proofErr w:type="spellStart"/>
      <w:r>
        <w:rPr>
          <w:lang w:val="uk-UA"/>
        </w:rPr>
        <w:t>зворотньому</w:t>
      </w:r>
      <w:proofErr w:type="spellEnd"/>
      <w:r>
        <w:rPr>
          <w:lang w:val="uk-UA"/>
        </w:rPr>
        <w:t xml:space="preserve"> порядку, дає квадрат натурального числа. Знайти всі такі двозначні числа.</w:t>
      </w:r>
    </w:p>
    <w:p w:rsidR="00E23EB6" w:rsidRDefault="00E23EB6" w:rsidP="00E23EB6">
      <w:pPr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Многокутник </w:t>
      </w:r>
      <w:r>
        <w:rPr>
          <w:lang w:val="en-US"/>
        </w:rPr>
        <w:t>ABCDEF</w:t>
      </w:r>
      <w:r>
        <w:t xml:space="preserve"> – </w:t>
      </w:r>
      <w:r>
        <w:rPr>
          <w:lang w:val="uk-UA"/>
        </w:rPr>
        <w:t xml:space="preserve">правильний шестикутник зі стороною 2см, точки К і </w:t>
      </w:r>
      <w:r>
        <w:rPr>
          <w:lang w:val="en-US"/>
        </w:rPr>
        <w:t>L</w:t>
      </w:r>
      <w:r>
        <w:t xml:space="preserve"> —</w:t>
      </w:r>
      <w:r>
        <w:rPr>
          <w:lang w:val="uk-UA"/>
        </w:rPr>
        <w:t xml:space="preserve"> середини </w:t>
      </w:r>
      <w:r>
        <w:rPr>
          <w:lang w:val="en-US"/>
        </w:rPr>
        <w:t>AB</w:t>
      </w:r>
      <w:r w:rsidRPr="00E23EB6">
        <w:t xml:space="preserve"> </w:t>
      </w:r>
      <w:r>
        <w:rPr>
          <w:lang w:val="uk-UA"/>
        </w:rPr>
        <w:t xml:space="preserve">і </w:t>
      </w:r>
      <w:r>
        <w:rPr>
          <w:lang w:val="en-US"/>
        </w:rPr>
        <w:t>BC</w:t>
      </w:r>
      <w:r>
        <w:t xml:space="preserve">. </w:t>
      </w:r>
      <w:r>
        <w:rPr>
          <w:lang w:val="uk-UA"/>
        </w:rPr>
        <w:t>Знайти довжину К</w:t>
      </w:r>
      <w:r>
        <w:rPr>
          <w:lang w:val="en-US"/>
        </w:rPr>
        <w:t>L.</w:t>
      </w:r>
    </w:p>
    <w:p w:rsidR="00E23EB6" w:rsidRDefault="00E23EB6" w:rsidP="00E23EB6">
      <w:pPr>
        <w:jc w:val="both"/>
        <w:rPr>
          <w:lang w:val="uk-UA"/>
        </w:rPr>
      </w:pPr>
    </w:p>
    <w:p w:rsidR="00E23EB6" w:rsidRDefault="00E23EB6" w:rsidP="00E23EB6">
      <w:pPr>
        <w:jc w:val="center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Олімпіадні</w:t>
      </w:r>
      <w:proofErr w:type="spellEnd"/>
      <w:r>
        <w:rPr>
          <w:b/>
          <w:bCs/>
          <w:lang w:val="uk-UA"/>
        </w:rPr>
        <w:t xml:space="preserve"> завдання з математики </w:t>
      </w:r>
    </w:p>
    <w:p w:rsidR="00E23EB6" w:rsidRDefault="00E23EB6" w:rsidP="00E23EB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 </w:t>
      </w:r>
      <w:proofErr w:type="spellStart"/>
      <w:r>
        <w:rPr>
          <w:b/>
          <w:bCs/>
          <w:lang w:val="uk-UA"/>
        </w:rPr>
        <w:t>-ий</w:t>
      </w:r>
      <w:proofErr w:type="spellEnd"/>
      <w:r>
        <w:rPr>
          <w:b/>
          <w:bCs/>
          <w:lang w:val="uk-UA"/>
        </w:rPr>
        <w:t xml:space="preserve"> тур, 2013-2014 </w:t>
      </w:r>
      <w:proofErr w:type="spellStart"/>
      <w:r>
        <w:rPr>
          <w:b/>
          <w:bCs/>
          <w:lang w:val="uk-UA"/>
        </w:rPr>
        <w:t>н.р</w:t>
      </w:r>
      <w:proofErr w:type="spellEnd"/>
      <w:r>
        <w:rPr>
          <w:b/>
          <w:bCs/>
          <w:lang w:val="uk-UA"/>
        </w:rPr>
        <w:t>.</w:t>
      </w:r>
    </w:p>
    <w:p w:rsidR="00E23EB6" w:rsidRDefault="00E23EB6" w:rsidP="00E23EB6">
      <w:pPr>
        <w:jc w:val="center"/>
        <w:rPr>
          <w:lang w:val="uk-UA"/>
        </w:rPr>
      </w:pPr>
      <w:r>
        <w:rPr>
          <w:b/>
          <w:bCs/>
          <w:lang w:val="uk-UA"/>
        </w:rPr>
        <w:t>10 клас</w:t>
      </w:r>
    </w:p>
    <w:p w:rsidR="00E23EB6" w:rsidRDefault="00E23EB6" w:rsidP="00E23EB6">
      <w:pPr>
        <w:numPr>
          <w:ilvl w:val="0"/>
          <w:numId w:val="12"/>
        </w:numPr>
        <w:spacing w:line="100" w:lineRule="atLeast"/>
        <w:jc w:val="both"/>
        <w:rPr>
          <w:lang w:val="uk-UA"/>
        </w:rPr>
      </w:pPr>
      <w:r>
        <w:rPr>
          <w:lang w:val="uk-UA"/>
        </w:rPr>
        <w:t xml:space="preserve">Число 200013-2013 не </w:t>
      </w:r>
      <w:proofErr w:type="spellStart"/>
      <w:r>
        <w:rPr>
          <w:lang w:val="uk-UA"/>
        </w:rPr>
        <w:t>ділеться</w:t>
      </w:r>
      <w:proofErr w:type="spellEnd"/>
      <w:r>
        <w:rPr>
          <w:lang w:val="uk-UA"/>
        </w:rPr>
        <w:t xml:space="preserve"> на 7. Довести це.</w:t>
      </w:r>
    </w:p>
    <w:p w:rsidR="00E23EB6" w:rsidRDefault="00E23EB6" w:rsidP="00E23EB6">
      <w:pPr>
        <w:numPr>
          <w:ilvl w:val="0"/>
          <w:numId w:val="12"/>
        </w:numPr>
        <w:spacing w:line="100" w:lineRule="atLeast"/>
        <w:jc w:val="both"/>
        <w:rPr>
          <w:lang w:val="uk-UA"/>
        </w:rPr>
      </w:pPr>
      <w:r>
        <w:rPr>
          <w:lang w:val="uk-UA"/>
        </w:rPr>
        <w:t xml:space="preserve">Знайти  </w:t>
      </w:r>
      <w:r>
        <w:rPr>
          <w:lang w:val="en-US"/>
        </w:rPr>
        <w:t>n</w:t>
      </w:r>
      <w:r w:rsidRPr="00E23EB6">
        <w:t xml:space="preserve"> </w:t>
      </w:r>
      <w:r>
        <w:rPr>
          <w:lang w:val="uk-UA"/>
        </w:rPr>
        <w:t>у виразі: х</w:t>
      </w:r>
      <w:r>
        <w:rPr>
          <w:vertAlign w:val="superscript"/>
          <w:lang w:val="uk-UA"/>
        </w:rPr>
        <w:t>3</w:t>
      </w:r>
      <w:r>
        <w:rPr>
          <w:lang w:val="uk-UA"/>
        </w:rPr>
        <w:t>·х</w:t>
      </w:r>
      <w:r>
        <w:rPr>
          <w:vertAlign w:val="superscript"/>
          <w:lang w:val="uk-UA"/>
        </w:rPr>
        <w:t>11</w:t>
      </w:r>
      <w:r>
        <w:rPr>
          <w:lang w:val="uk-UA"/>
        </w:rPr>
        <w:t>·х</w:t>
      </w:r>
      <w:r>
        <w:rPr>
          <w:vertAlign w:val="superscript"/>
          <w:lang w:val="en-US"/>
        </w:rPr>
        <w:t>n</w:t>
      </w:r>
      <w:r>
        <w:rPr>
          <w:lang w:val="uk-UA"/>
        </w:rPr>
        <w:t>=х</w:t>
      </w:r>
      <w:r>
        <w:rPr>
          <w:vertAlign w:val="superscript"/>
          <w:lang w:val="uk-UA"/>
        </w:rPr>
        <w:t>2013.</w:t>
      </w:r>
    </w:p>
    <w:p w:rsidR="00E23EB6" w:rsidRDefault="00E23EB6" w:rsidP="00E23EB6">
      <w:pPr>
        <w:numPr>
          <w:ilvl w:val="0"/>
          <w:numId w:val="12"/>
        </w:numPr>
        <w:spacing w:line="100" w:lineRule="atLeast"/>
        <w:jc w:val="both"/>
        <w:rPr>
          <w:lang w:val="uk-UA"/>
        </w:rPr>
      </w:pPr>
      <w:r>
        <w:rPr>
          <w:lang w:val="uk-UA"/>
        </w:rPr>
        <w:t>Записати в порядку спадання: 201+3; 20+13; 20</w:t>
      </w:r>
      <w:r>
        <w:rPr>
          <w:vertAlign w:val="superscript"/>
          <w:lang w:val="uk-UA"/>
        </w:rPr>
        <w:t>13</w:t>
      </w:r>
      <w:r>
        <w:rPr>
          <w:lang w:val="uk-UA"/>
        </w:rPr>
        <w:t>; 201</w:t>
      </w:r>
      <w:r>
        <w:rPr>
          <w:vertAlign w:val="superscript"/>
          <w:lang w:val="uk-UA"/>
        </w:rPr>
        <w:t>3</w:t>
      </w:r>
      <w:r>
        <w:rPr>
          <w:lang w:val="uk-UA"/>
        </w:rPr>
        <w:t>; 20·13.</w:t>
      </w:r>
    </w:p>
    <w:p w:rsidR="00E23EB6" w:rsidRDefault="00E23EB6" w:rsidP="00E23EB6">
      <w:pPr>
        <w:numPr>
          <w:ilvl w:val="0"/>
          <w:numId w:val="12"/>
        </w:numPr>
        <w:spacing w:line="100" w:lineRule="atLeast"/>
        <w:jc w:val="both"/>
        <w:rPr>
          <w:lang w:val="uk-UA"/>
        </w:rPr>
      </w:pPr>
      <w:r>
        <w:rPr>
          <w:lang w:val="uk-UA"/>
        </w:rPr>
        <w:t>Нехай у трикутнику АВС кут ВАС дорівнює 120º, взято точку М, яка ділить сторону ВС навпіл. Відомо, що АМ перпендикулярно АВ. Яке співвідношення між сторонами АВ і АС?</w:t>
      </w:r>
    </w:p>
    <w:p w:rsidR="00E52E9A" w:rsidRPr="00E23EB6" w:rsidRDefault="00E52E9A" w:rsidP="00E23EB6">
      <w:pPr>
        <w:rPr>
          <w:lang w:val="uk-UA"/>
        </w:rPr>
      </w:pPr>
      <w:bookmarkStart w:id="0" w:name="_GoBack"/>
      <w:bookmarkEnd w:id="0"/>
    </w:p>
    <w:sectPr w:rsidR="00E52E9A" w:rsidRPr="00E23EB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856290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0265E4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B1B166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EE43A6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F9"/>
    <w:rsid w:val="00455866"/>
    <w:rsid w:val="005A0ACE"/>
    <w:rsid w:val="00910066"/>
    <w:rsid w:val="009628FC"/>
    <w:rsid w:val="00B24103"/>
    <w:rsid w:val="00CB17F9"/>
    <w:rsid w:val="00E23EB6"/>
    <w:rsid w:val="00E5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Горизонтальная линия"/>
    <w:basedOn w:val="a"/>
    <w:next w:val="a5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Горизонтальная линия"/>
    <w:basedOn w:val="a"/>
    <w:next w:val="a5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1900-12-31T22:00:00Z</cp:lastPrinted>
  <dcterms:created xsi:type="dcterms:W3CDTF">2013-11-05T19:18:00Z</dcterms:created>
  <dcterms:modified xsi:type="dcterms:W3CDTF">2013-11-05T19:18:00Z</dcterms:modified>
</cp:coreProperties>
</file>